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2F1BF1" w:rsidRPr="00A76C1A" w:rsidRDefault="002F1BF1"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2F1BF1" w:rsidRDefault="00705B58" w:rsidP="002F1BF1">
      <w:pPr>
        <w:spacing w:after="0"/>
        <w:jc w:val="right"/>
      </w:pPr>
      <w:r>
        <w:t>«</w:t>
      </w:r>
      <w:r w:rsidR="00E22B09">
        <w:t>30</w:t>
      </w:r>
      <w:r>
        <w:t xml:space="preserve">» </w:t>
      </w:r>
      <w:r w:rsidR="00E77B60">
        <w:t>декабря</w:t>
      </w:r>
      <w:r>
        <w:t xml:space="preserve"> 2015 год</w:t>
      </w:r>
    </w:p>
    <w:p w:rsidR="002F1BF1" w:rsidRDefault="002F1BF1" w:rsidP="00A06F60">
      <w:pPr>
        <w:spacing w:after="0"/>
        <w:jc w:val="right"/>
      </w:pPr>
    </w:p>
    <w:p w:rsidR="00A06F60" w:rsidRPr="00FE405D" w:rsidRDefault="00705B58" w:rsidP="00A06F60">
      <w:pPr>
        <w:spacing w:after="0"/>
        <w:jc w:val="right"/>
      </w:pPr>
      <w:r>
        <w:t xml:space="preserve">Реестровый номер торгов: </w:t>
      </w:r>
      <w:r w:rsidR="00756D7D">
        <w:t>254</w:t>
      </w:r>
    </w:p>
    <w:p w:rsidR="001C1456" w:rsidRPr="001C1456" w:rsidRDefault="001C1456" w:rsidP="009C60B2">
      <w:pPr>
        <w:spacing w:after="0"/>
        <w:jc w:val="right"/>
      </w:pPr>
    </w:p>
    <w:p w:rsidR="00756D7D" w:rsidRDefault="00E77B60" w:rsidP="00E77B60">
      <w:pPr>
        <w:tabs>
          <w:tab w:val="center" w:pos="4677"/>
          <w:tab w:val="left" w:pos="7738"/>
        </w:tabs>
        <w:autoSpaceDE w:val="0"/>
        <w:jc w:val="left"/>
        <w:rPr>
          <w:b/>
          <w:sz w:val="28"/>
          <w:szCs w:val="28"/>
        </w:rPr>
      </w:pPr>
      <w:r>
        <w:rPr>
          <w:b/>
          <w:sz w:val="28"/>
          <w:szCs w:val="28"/>
        </w:rPr>
        <w:tab/>
      </w:r>
    </w:p>
    <w:p w:rsidR="002F1BF1" w:rsidRDefault="002F1BF1" w:rsidP="00756D7D">
      <w:pPr>
        <w:tabs>
          <w:tab w:val="center" w:pos="4677"/>
          <w:tab w:val="left" w:pos="7738"/>
        </w:tabs>
        <w:autoSpaceDE w:val="0"/>
        <w:jc w:val="center"/>
        <w:rPr>
          <w:b/>
          <w:sz w:val="28"/>
          <w:szCs w:val="28"/>
        </w:rPr>
      </w:pPr>
    </w:p>
    <w:p w:rsidR="002F1BF1" w:rsidRDefault="002F1BF1" w:rsidP="00756D7D">
      <w:pPr>
        <w:tabs>
          <w:tab w:val="center" w:pos="4677"/>
          <w:tab w:val="left" w:pos="7738"/>
        </w:tabs>
        <w:autoSpaceDE w:val="0"/>
        <w:jc w:val="center"/>
        <w:rPr>
          <w:b/>
          <w:sz w:val="28"/>
          <w:szCs w:val="28"/>
        </w:rPr>
      </w:pPr>
    </w:p>
    <w:p w:rsidR="001C026D" w:rsidRPr="00C22CD9" w:rsidRDefault="001C026D" w:rsidP="00756D7D">
      <w:pPr>
        <w:tabs>
          <w:tab w:val="center" w:pos="4677"/>
          <w:tab w:val="left" w:pos="7738"/>
        </w:tabs>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756D7D" w:rsidRDefault="00756D7D" w:rsidP="00756D7D">
      <w:pPr>
        <w:tabs>
          <w:tab w:val="center" w:pos="4677"/>
        </w:tabs>
        <w:autoSpaceDE w:val="0"/>
        <w:spacing w:after="0"/>
        <w:jc w:val="center"/>
      </w:pPr>
      <w:r w:rsidRPr="00B463A4">
        <w:t>г. Тула, ул. Железнодорожная, д.34</w:t>
      </w:r>
    </w:p>
    <w:p w:rsidR="00756D7D" w:rsidRDefault="00756D7D" w:rsidP="00756D7D">
      <w:pPr>
        <w:tabs>
          <w:tab w:val="center" w:pos="4677"/>
        </w:tabs>
        <w:autoSpaceDE w:val="0"/>
        <w:spacing w:after="0"/>
        <w:jc w:val="center"/>
      </w:pPr>
      <w:r w:rsidRPr="00B463A4">
        <w:t>г. Тула, ул. Железнодорожная, д.36</w:t>
      </w:r>
    </w:p>
    <w:p w:rsidR="00756D7D" w:rsidRDefault="00756D7D" w:rsidP="00756D7D">
      <w:pPr>
        <w:tabs>
          <w:tab w:val="center" w:pos="4677"/>
        </w:tabs>
        <w:autoSpaceDE w:val="0"/>
        <w:spacing w:after="0"/>
        <w:jc w:val="center"/>
      </w:pPr>
      <w:r w:rsidRPr="00B463A4">
        <w:t xml:space="preserve">г. Тула, ул. Мира, д. 50, </w:t>
      </w:r>
      <w:proofErr w:type="spellStart"/>
      <w:r w:rsidRPr="00B463A4">
        <w:t>секц</w:t>
      </w:r>
      <w:proofErr w:type="gramStart"/>
      <w:r w:rsidRPr="00B463A4">
        <w:t>.В</w:t>
      </w:r>
      <w:proofErr w:type="spellEnd"/>
      <w:proofErr w:type="gramEnd"/>
    </w:p>
    <w:p w:rsidR="00756D7D" w:rsidRDefault="00756D7D" w:rsidP="00756D7D">
      <w:pPr>
        <w:tabs>
          <w:tab w:val="center" w:pos="4677"/>
        </w:tabs>
        <w:autoSpaceDE w:val="0"/>
        <w:spacing w:after="0"/>
        <w:jc w:val="center"/>
      </w:pPr>
      <w:r w:rsidRPr="00B463A4">
        <w:t xml:space="preserve">г. Тула, </w:t>
      </w:r>
      <w:proofErr w:type="spellStart"/>
      <w:r w:rsidRPr="00B463A4">
        <w:t>ул</w:t>
      </w:r>
      <w:proofErr w:type="gramStart"/>
      <w:r w:rsidRPr="00B463A4">
        <w:t>.М</w:t>
      </w:r>
      <w:proofErr w:type="gramEnd"/>
      <w:r w:rsidRPr="00B463A4">
        <w:t>ира</w:t>
      </w:r>
      <w:proofErr w:type="spellEnd"/>
      <w:r w:rsidRPr="00B463A4">
        <w:t xml:space="preserve">, д.52, </w:t>
      </w:r>
      <w:proofErr w:type="spellStart"/>
      <w:r w:rsidRPr="00B463A4">
        <w:t>секц.Б</w:t>
      </w:r>
      <w:proofErr w:type="spellEnd"/>
    </w:p>
    <w:p w:rsidR="00756D7D" w:rsidRDefault="00756D7D" w:rsidP="00756D7D">
      <w:pPr>
        <w:tabs>
          <w:tab w:val="center" w:pos="4677"/>
        </w:tabs>
        <w:autoSpaceDE w:val="0"/>
        <w:spacing w:after="0"/>
        <w:jc w:val="center"/>
      </w:pPr>
      <w:r w:rsidRPr="00B463A4">
        <w:t>г. Тула, ул. Мира, д. 56-а</w:t>
      </w:r>
    </w:p>
    <w:p w:rsidR="00E22B09" w:rsidRDefault="00756D7D" w:rsidP="00756D7D">
      <w:pPr>
        <w:autoSpaceDE w:val="0"/>
        <w:jc w:val="center"/>
      </w:pPr>
      <w:r w:rsidRPr="00B463A4">
        <w:t>г. Тула, ул. Штыковая, д. 43, секция</w:t>
      </w:r>
      <w:proofErr w:type="gramStart"/>
      <w:r w:rsidRPr="00B463A4">
        <w:t xml:space="preserve"> А</w:t>
      </w:r>
      <w:proofErr w:type="gramEnd"/>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2F1BF1">
      <w:pPr>
        <w:autoSpaceDE w:val="0"/>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C44E4"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C44E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C44E4" w:rsidRPr="00A76C1A">
        <w:rPr>
          <w:bCs/>
        </w:rPr>
        <w:fldChar w:fldCharType="begin"/>
      </w:r>
      <w:r w:rsidRPr="00A76C1A">
        <w:rPr>
          <w:bCs/>
        </w:rPr>
        <w:instrText xml:space="preserve"> REF _Ref166267456 \h  \* MERGEFORMAT </w:instrText>
      </w:r>
      <w:r w:rsidR="00BC44E4" w:rsidRPr="00A76C1A">
        <w:rPr>
          <w:bCs/>
        </w:rPr>
      </w:r>
      <w:r w:rsidR="00BC4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44E4" w:rsidRPr="00A76C1A">
        <w:rPr>
          <w:bCs/>
        </w:rPr>
        <w:fldChar w:fldCharType="begin"/>
      </w:r>
      <w:r w:rsidRPr="00A76C1A">
        <w:rPr>
          <w:bCs/>
        </w:rPr>
        <w:instrText xml:space="preserve"> REF _Ref166267457 \h  \* MERGEFORMAT </w:instrText>
      </w:r>
      <w:r w:rsidR="00BC44E4" w:rsidRPr="00A76C1A">
        <w:rPr>
          <w:bCs/>
        </w:rPr>
      </w:r>
      <w:r w:rsidR="00BC44E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C44E4" w:rsidRPr="00A76C1A">
        <w:rPr>
          <w:bCs/>
        </w:rPr>
        <w:fldChar w:fldCharType="begin"/>
      </w:r>
      <w:r w:rsidRPr="00A76C1A">
        <w:rPr>
          <w:bCs/>
        </w:rPr>
        <w:instrText xml:space="preserve"> REF _Ref166267727 \h  \* MERGEFORMAT </w:instrText>
      </w:r>
      <w:r w:rsidR="00BC44E4" w:rsidRPr="00A76C1A">
        <w:rPr>
          <w:bCs/>
        </w:rPr>
      </w:r>
      <w:r w:rsidR="00BC4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C44E4" w:rsidRPr="00A76C1A">
        <w:rPr>
          <w:bCs/>
        </w:rPr>
        <w:fldChar w:fldCharType="begin"/>
      </w:r>
      <w:r w:rsidRPr="00A76C1A">
        <w:rPr>
          <w:bCs/>
        </w:rPr>
        <w:instrText xml:space="preserve"> REF _Ref166311076 \h  \* MERGEFORMAT </w:instrText>
      </w:r>
      <w:r w:rsidR="00BC44E4" w:rsidRPr="00A76C1A">
        <w:rPr>
          <w:bCs/>
        </w:rPr>
      </w:r>
      <w:r w:rsidR="00BC4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44E4" w:rsidRPr="00A76C1A">
        <w:rPr>
          <w:bCs/>
        </w:rPr>
        <w:fldChar w:fldCharType="begin"/>
      </w:r>
      <w:r w:rsidRPr="00A76C1A">
        <w:rPr>
          <w:bCs/>
        </w:rPr>
        <w:instrText xml:space="preserve"> REF _Ref166311380 \h  \* MERGEFORMAT </w:instrText>
      </w:r>
      <w:r w:rsidR="00BC44E4" w:rsidRPr="00A76C1A">
        <w:rPr>
          <w:bCs/>
        </w:rPr>
      </w:r>
      <w:r w:rsidR="00BC4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44E4" w:rsidRPr="00A76C1A">
        <w:rPr>
          <w:bCs/>
        </w:rPr>
        <w:fldChar w:fldCharType="begin"/>
      </w:r>
      <w:r w:rsidRPr="00A76C1A">
        <w:rPr>
          <w:bCs/>
        </w:rPr>
        <w:instrText xml:space="preserve"> REF _Ref166312503 \h  \* MERGEFORMAT </w:instrText>
      </w:r>
      <w:r w:rsidR="00BC44E4" w:rsidRPr="00A76C1A">
        <w:rPr>
          <w:bCs/>
        </w:rPr>
      </w:r>
      <w:r w:rsidR="00BC44E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44E4" w:rsidRPr="00A76C1A">
        <w:rPr>
          <w:bCs/>
        </w:rPr>
        <w:fldChar w:fldCharType="begin"/>
      </w:r>
      <w:r w:rsidRPr="00A76C1A">
        <w:rPr>
          <w:bCs/>
        </w:rPr>
        <w:instrText xml:space="preserve"> REF _Ref166267727 \h  \* MERGEFORMAT </w:instrText>
      </w:r>
      <w:r w:rsidR="00BC44E4" w:rsidRPr="00A76C1A">
        <w:rPr>
          <w:bCs/>
        </w:rPr>
      </w:r>
      <w:r w:rsidR="00BC44E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44E4" w:rsidRPr="00856C74">
        <w:rPr>
          <w:bCs/>
        </w:rPr>
        <w:fldChar w:fldCharType="begin"/>
      </w:r>
      <w:r w:rsidRPr="00856C74">
        <w:rPr>
          <w:bCs/>
        </w:rPr>
        <w:instrText xml:space="preserve"> REF _Ref166315159 \h  \* MERGEFORMAT </w:instrText>
      </w:r>
      <w:r w:rsidR="00BC44E4" w:rsidRPr="00856C74">
        <w:rPr>
          <w:bCs/>
        </w:rPr>
      </w:r>
      <w:r w:rsidR="00BC44E4" w:rsidRPr="00856C74">
        <w:rPr>
          <w:bCs/>
        </w:rPr>
        <w:fldChar w:fldCharType="end"/>
      </w:r>
      <w:r w:rsidRPr="00856C74">
        <w:rPr>
          <w:bCs/>
        </w:rPr>
        <w:t xml:space="preserve"> и 9.17.</w:t>
      </w:r>
      <w:r w:rsidR="00BC44E4" w:rsidRPr="00856C74">
        <w:rPr>
          <w:bCs/>
        </w:rPr>
        <w:fldChar w:fldCharType="begin"/>
      </w:r>
      <w:r w:rsidRPr="00856C74">
        <w:rPr>
          <w:bCs/>
        </w:rPr>
        <w:instrText xml:space="preserve"> REF _Ref166315233 \h  \* MERGEFORMAT </w:instrText>
      </w:r>
      <w:r w:rsidR="00BC44E4" w:rsidRPr="00856C74">
        <w:rPr>
          <w:bCs/>
        </w:rPr>
      </w:r>
      <w:r w:rsidR="00BC44E4"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44E4" w:rsidRPr="00EC7F64">
        <w:rPr>
          <w:kern w:val="0"/>
          <w:lang w:eastAsia="ru-RU"/>
        </w:rPr>
        <w:fldChar w:fldCharType="begin"/>
      </w:r>
      <w:r w:rsidRPr="00EC7F64">
        <w:rPr>
          <w:kern w:val="0"/>
          <w:lang w:eastAsia="ru-RU"/>
        </w:rPr>
        <w:instrText xml:space="preserve"> REF _Ref166314817 \h  \* MERGEFORMAT </w:instrText>
      </w:r>
      <w:r w:rsidR="00BC44E4" w:rsidRPr="00EC7F64">
        <w:rPr>
          <w:kern w:val="0"/>
          <w:lang w:eastAsia="ru-RU"/>
        </w:rPr>
      </w:r>
      <w:r w:rsidR="00BC44E4"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756D7D" w:rsidRDefault="00756D7D" w:rsidP="00756D7D">
                  <w:pPr>
                    <w:tabs>
                      <w:tab w:val="center" w:pos="4677"/>
                    </w:tabs>
                    <w:autoSpaceDE w:val="0"/>
                    <w:spacing w:after="0"/>
                    <w:jc w:val="center"/>
                  </w:pPr>
                  <w:r w:rsidRPr="00B463A4">
                    <w:t>г. Тула, ул. Железнодорожная, д.34</w:t>
                  </w:r>
                </w:p>
                <w:p w:rsidR="00756D7D" w:rsidRDefault="00756D7D" w:rsidP="00756D7D">
                  <w:pPr>
                    <w:tabs>
                      <w:tab w:val="center" w:pos="4677"/>
                    </w:tabs>
                    <w:autoSpaceDE w:val="0"/>
                    <w:spacing w:after="0"/>
                    <w:jc w:val="center"/>
                  </w:pPr>
                  <w:r w:rsidRPr="00B463A4">
                    <w:t>г. Тула, ул. Железнодорожная, д.36</w:t>
                  </w:r>
                </w:p>
                <w:p w:rsidR="00756D7D" w:rsidRDefault="00756D7D" w:rsidP="00756D7D">
                  <w:pPr>
                    <w:tabs>
                      <w:tab w:val="center" w:pos="4677"/>
                    </w:tabs>
                    <w:autoSpaceDE w:val="0"/>
                    <w:spacing w:after="0"/>
                    <w:jc w:val="center"/>
                  </w:pPr>
                  <w:r w:rsidRPr="00B463A4">
                    <w:t xml:space="preserve">г. Тула, ул. Мира, д. 50, </w:t>
                  </w:r>
                  <w:proofErr w:type="spellStart"/>
                  <w:r w:rsidRPr="00B463A4">
                    <w:t>секц</w:t>
                  </w:r>
                  <w:proofErr w:type="gramStart"/>
                  <w:r w:rsidRPr="00B463A4">
                    <w:t>.В</w:t>
                  </w:r>
                  <w:proofErr w:type="spellEnd"/>
                  <w:proofErr w:type="gramEnd"/>
                </w:p>
                <w:p w:rsidR="00756D7D" w:rsidRDefault="00756D7D" w:rsidP="00756D7D">
                  <w:pPr>
                    <w:tabs>
                      <w:tab w:val="center" w:pos="4677"/>
                    </w:tabs>
                    <w:autoSpaceDE w:val="0"/>
                    <w:spacing w:after="0"/>
                    <w:jc w:val="center"/>
                  </w:pPr>
                  <w:r w:rsidRPr="00B463A4">
                    <w:t xml:space="preserve">г. Тула, </w:t>
                  </w:r>
                  <w:proofErr w:type="spellStart"/>
                  <w:r w:rsidRPr="00B463A4">
                    <w:t>ул</w:t>
                  </w:r>
                  <w:proofErr w:type="gramStart"/>
                  <w:r w:rsidRPr="00B463A4">
                    <w:t>.М</w:t>
                  </w:r>
                  <w:proofErr w:type="gramEnd"/>
                  <w:r w:rsidRPr="00B463A4">
                    <w:t>ира</w:t>
                  </w:r>
                  <w:proofErr w:type="spellEnd"/>
                  <w:r w:rsidRPr="00B463A4">
                    <w:t xml:space="preserve">, д.52, </w:t>
                  </w:r>
                  <w:proofErr w:type="spellStart"/>
                  <w:r w:rsidRPr="00B463A4">
                    <w:t>секц.Б</w:t>
                  </w:r>
                  <w:proofErr w:type="spellEnd"/>
                </w:p>
                <w:p w:rsidR="00756D7D" w:rsidRDefault="00756D7D" w:rsidP="00756D7D">
                  <w:pPr>
                    <w:tabs>
                      <w:tab w:val="center" w:pos="4677"/>
                    </w:tabs>
                    <w:autoSpaceDE w:val="0"/>
                    <w:spacing w:after="0"/>
                    <w:jc w:val="center"/>
                  </w:pPr>
                  <w:r w:rsidRPr="00B463A4">
                    <w:t>г. Тула, ул. Мира, д. 56-а</w:t>
                  </w:r>
                </w:p>
                <w:p w:rsidR="00C22CD9" w:rsidRPr="00A76C1A" w:rsidRDefault="00756D7D" w:rsidP="00756D7D">
                  <w:pPr>
                    <w:autoSpaceDE w:val="0"/>
                    <w:jc w:val="center"/>
                  </w:pPr>
                  <w:r w:rsidRPr="00B463A4">
                    <w:t>г. Тула, ул. Штыковая, д. 43, секция</w:t>
                  </w:r>
                  <w:proofErr w:type="gramStart"/>
                  <w:r w:rsidRPr="00B463A4">
                    <w:t xml:space="preserve"> А</w:t>
                  </w:r>
                  <w:proofErr w:type="gramEnd"/>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756D7D" w:rsidP="00D551A5">
                  <w:pPr>
                    <w:pStyle w:val="29"/>
                    <w:spacing w:after="0" w:line="240" w:lineRule="auto"/>
                    <w:ind w:left="0"/>
                    <w:jc w:val="center"/>
                  </w:pPr>
                  <w:r>
                    <w:t>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756D7D" w:rsidRDefault="00756D7D" w:rsidP="00756D7D">
            <w:pPr>
              <w:tabs>
                <w:tab w:val="center" w:pos="4677"/>
              </w:tabs>
              <w:autoSpaceDE w:val="0"/>
              <w:spacing w:after="0"/>
              <w:jc w:val="center"/>
            </w:pPr>
            <w:r w:rsidRPr="00B463A4">
              <w:t>г. Тула, ул. Железнодорожная, д.34</w:t>
            </w:r>
          </w:p>
          <w:p w:rsidR="00756D7D" w:rsidRDefault="00756D7D" w:rsidP="00756D7D">
            <w:pPr>
              <w:tabs>
                <w:tab w:val="center" w:pos="4677"/>
              </w:tabs>
              <w:autoSpaceDE w:val="0"/>
              <w:spacing w:after="0"/>
              <w:jc w:val="center"/>
            </w:pPr>
            <w:r w:rsidRPr="00B463A4">
              <w:t>г. Тула, ул. Железнодорожная, д.36</w:t>
            </w:r>
          </w:p>
          <w:p w:rsidR="00756D7D" w:rsidRDefault="00756D7D" w:rsidP="00756D7D">
            <w:pPr>
              <w:tabs>
                <w:tab w:val="center" w:pos="4677"/>
              </w:tabs>
              <w:autoSpaceDE w:val="0"/>
              <w:spacing w:after="0"/>
              <w:jc w:val="center"/>
            </w:pPr>
            <w:r w:rsidRPr="00B463A4">
              <w:t xml:space="preserve">г. Тула, ул. Мира, д. 50, </w:t>
            </w:r>
            <w:proofErr w:type="spellStart"/>
            <w:r w:rsidRPr="00B463A4">
              <w:t>секц</w:t>
            </w:r>
            <w:proofErr w:type="gramStart"/>
            <w:r w:rsidRPr="00B463A4">
              <w:t>.В</w:t>
            </w:r>
            <w:proofErr w:type="spellEnd"/>
            <w:proofErr w:type="gramEnd"/>
          </w:p>
          <w:p w:rsidR="00756D7D" w:rsidRDefault="00756D7D" w:rsidP="00756D7D">
            <w:pPr>
              <w:tabs>
                <w:tab w:val="center" w:pos="4677"/>
              </w:tabs>
              <w:autoSpaceDE w:val="0"/>
              <w:spacing w:after="0"/>
              <w:jc w:val="center"/>
            </w:pPr>
            <w:r w:rsidRPr="00B463A4">
              <w:t xml:space="preserve">г. Тула, </w:t>
            </w:r>
            <w:proofErr w:type="spellStart"/>
            <w:r w:rsidRPr="00B463A4">
              <w:t>ул</w:t>
            </w:r>
            <w:proofErr w:type="gramStart"/>
            <w:r w:rsidRPr="00B463A4">
              <w:t>.М</w:t>
            </w:r>
            <w:proofErr w:type="gramEnd"/>
            <w:r w:rsidRPr="00B463A4">
              <w:t>ира</w:t>
            </w:r>
            <w:proofErr w:type="spellEnd"/>
            <w:r w:rsidRPr="00B463A4">
              <w:t xml:space="preserve">, д.52, </w:t>
            </w:r>
            <w:proofErr w:type="spellStart"/>
            <w:r w:rsidRPr="00B463A4">
              <w:t>секц.Б</w:t>
            </w:r>
            <w:proofErr w:type="spellEnd"/>
          </w:p>
          <w:p w:rsidR="00756D7D" w:rsidRDefault="00756D7D" w:rsidP="00756D7D">
            <w:pPr>
              <w:tabs>
                <w:tab w:val="center" w:pos="4677"/>
              </w:tabs>
              <w:autoSpaceDE w:val="0"/>
              <w:spacing w:after="0"/>
              <w:jc w:val="center"/>
            </w:pPr>
            <w:r w:rsidRPr="00B463A4">
              <w:t>г. Тула, ул. Мира, д. 56-а</w:t>
            </w:r>
          </w:p>
          <w:p w:rsidR="00C22CD9" w:rsidRPr="00A76C1A" w:rsidRDefault="00756D7D" w:rsidP="00756D7D">
            <w:pPr>
              <w:autoSpaceDE w:val="0"/>
              <w:jc w:val="center"/>
            </w:pPr>
            <w:r w:rsidRPr="00B463A4">
              <w:t>г. Тула, ул. Штыковая, д. 43, секция</w:t>
            </w:r>
            <w:proofErr w:type="gramStart"/>
            <w:r w:rsidRPr="00B463A4">
              <w:t xml:space="preserve"> А</w:t>
            </w:r>
            <w:proofErr w:type="gramEnd"/>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lastRenderedPageBreak/>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56D7D" w:rsidRPr="007E5DE5">
              <w:rPr>
                <w:b/>
                <w:bCs/>
                <w:color w:val="000000"/>
              </w:rPr>
              <w:t>9</w:t>
            </w:r>
            <w:r w:rsidR="007E5DE5">
              <w:rPr>
                <w:b/>
                <w:bCs/>
                <w:color w:val="000000"/>
              </w:rPr>
              <w:t> </w:t>
            </w:r>
            <w:r w:rsidR="00756D7D" w:rsidRPr="007E5DE5">
              <w:rPr>
                <w:b/>
                <w:bCs/>
                <w:color w:val="000000"/>
              </w:rPr>
              <w:t>375</w:t>
            </w:r>
            <w:r w:rsidR="007E5DE5">
              <w:rPr>
                <w:b/>
                <w:bCs/>
                <w:color w:val="000000"/>
              </w:rPr>
              <w:t xml:space="preserve"> </w:t>
            </w:r>
            <w:r w:rsidR="00756D7D" w:rsidRPr="007E5DE5">
              <w:rPr>
                <w:b/>
                <w:bCs/>
                <w:color w:val="000000"/>
              </w:rPr>
              <w:t>105,69</w:t>
            </w:r>
            <w:r w:rsidR="00756D7D" w:rsidRPr="00B463A4">
              <w:rPr>
                <w:bCs/>
                <w:color w:val="000000"/>
              </w:rPr>
              <w:t xml:space="preserve"> </w:t>
            </w:r>
            <w:r w:rsidR="00756D7D" w:rsidRPr="00B463A4">
              <w:rPr>
                <w:color w:val="000000"/>
              </w:rPr>
              <w:t>руб.</w:t>
            </w:r>
            <w:r w:rsidR="00756D7D">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 xml:space="preserve">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22B09">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37E59">
              <w:t>1</w:t>
            </w:r>
            <w:r w:rsidR="00E22B09">
              <w:t>8</w:t>
            </w:r>
            <w:r w:rsidR="008E6228">
              <w:t xml:space="preserve"> января 2016</w:t>
            </w:r>
            <w:r w:rsidRPr="00A76C1A">
              <w:t xml:space="preserve"> года.</w:t>
            </w:r>
          </w:p>
          <w:p w:rsidR="00F22DB3" w:rsidRPr="00A76C1A" w:rsidRDefault="00DF2348" w:rsidP="00E22B0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137E59">
              <w:t>1</w:t>
            </w:r>
            <w:r w:rsidR="00E22B09">
              <w:t>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22B09">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w:t>
            </w:r>
            <w:r w:rsidR="00E22B09">
              <w:t>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756D7D" w:rsidRDefault="00756D7D" w:rsidP="00C22CD9">
            <w:pPr>
              <w:spacing w:after="120"/>
            </w:pPr>
            <w:r w:rsidRPr="00762F16">
              <w:rPr>
                <w:lang w:eastAsia="ru-RU"/>
              </w:rPr>
              <w:t xml:space="preserve">Размер обеспечения заявки составляет </w:t>
            </w:r>
            <w:r>
              <w:rPr>
                <w:lang w:eastAsia="ru-RU"/>
              </w:rPr>
              <w:t>5</w:t>
            </w:r>
            <w:r w:rsidRPr="00762F16">
              <w:rPr>
                <w:lang w:eastAsia="ru-RU"/>
              </w:rPr>
              <w:t xml:space="preserve">% начальной (максимальной) цены договора и </w:t>
            </w:r>
            <w:r w:rsidRPr="00B463A4">
              <w:rPr>
                <w:lang w:eastAsia="ru-RU"/>
              </w:rPr>
              <w:t xml:space="preserve">составляет </w:t>
            </w:r>
            <w:r w:rsidRPr="00B463A4">
              <w:rPr>
                <w:color w:val="000000"/>
              </w:rPr>
              <w:t xml:space="preserve">468 755,28 </w:t>
            </w:r>
            <w:r w:rsidRPr="00B463A4">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lastRenderedPageBreak/>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22B09">
            <w:pPr>
              <w:spacing w:after="0"/>
            </w:pPr>
            <w:r w:rsidRPr="00A76C1A">
              <w:t xml:space="preserve">Реестровый номер </w:t>
            </w:r>
            <w:r w:rsidRPr="00756D7D">
              <w:t xml:space="preserve">торгов – </w:t>
            </w:r>
            <w:r w:rsidR="00756D7D" w:rsidRPr="00756D7D">
              <w:t>254</w:t>
            </w:r>
            <w:r w:rsidR="00DB3FDC" w:rsidRPr="00756D7D">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56D7D" w:rsidRPr="008E0484" w:rsidRDefault="00756D7D" w:rsidP="00756D7D">
            <w:pPr>
              <w:autoSpaceDE w:val="0"/>
              <w:autoSpaceDN w:val="0"/>
              <w:adjustRightInd w:val="0"/>
              <w:spacing w:after="0"/>
              <w:rPr>
                <w:color w:val="000000"/>
              </w:rPr>
            </w:pPr>
            <w:r w:rsidRPr="008E0484">
              <w:rPr>
                <w:lang w:eastAsia="ru-RU"/>
              </w:rPr>
              <w:t xml:space="preserve">Размер обеспечения исполнения договора составляет 15% начальной (максимальной) цены договора и составляет               </w:t>
            </w:r>
          </w:p>
          <w:p w:rsidR="00756D7D" w:rsidRDefault="00756D7D" w:rsidP="00756D7D">
            <w:pPr>
              <w:spacing w:after="0"/>
            </w:pPr>
            <w:r w:rsidRPr="008E0484">
              <w:rPr>
                <w:color w:val="000000"/>
              </w:rPr>
              <w:t xml:space="preserve">1 406 265,85 </w:t>
            </w:r>
            <w:r w:rsidRPr="008E0484">
              <w:t xml:space="preserve">руб. </w:t>
            </w:r>
          </w:p>
          <w:p w:rsidR="00756D7D" w:rsidRPr="008E0484" w:rsidRDefault="00756D7D" w:rsidP="00756D7D">
            <w:pPr>
              <w:spacing w:after="0"/>
            </w:pPr>
            <w:r w:rsidRPr="008E0484">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Pr="008E0484">
              <w:rPr>
                <w:color w:val="000000"/>
              </w:rPr>
              <w:t>468 755,28</w:t>
            </w:r>
            <w:r>
              <w:rPr>
                <w:color w:val="000000"/>
              </w:rPr>
              <w:t xml:space="preserve"> </w:t>
            </w:r>
            <w:r w:rsidRPr="008E0484">
              <w:t xml:space="preserve">руб. </w:t>
            </w:r>
          </w:p>
          <w:p w:rsidR="00BC1A29" w:rsidRPr="00762F16" w:rsidRDefault="00756D7D" w:rsidP="00756D7D">
            <w:pPr>
              <w:spacing w:after="0"/>
            </w:pPr>
            <w:r w:rsidRPr="00762F16">
              <w:t xml:space="preserve"> </w:t>
            </w:r>
            <w:r w:rsidR="00BC1A29" w:rsidRPr="00762F16">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756D7D" w:rsidRDefault="00560EE4" w:rsidP="00560EE4">
            <w:pPr>
              <w:spacing w:after="0"/>
              <w:rPr>
                <w:b/>
              </w:rPr>
            </w:pPr>
            <w:r w:rsidRPr="00BB4F8A">
              <w:t xml:space="preserve">ИНН 7103520526 </w:t>
            </w:r>
            <w:r w:rsidRPr="00756D7D">
              <w:t>КПП 710301001</w:t>
            </w:r>
          </w:p>
          <w:p w:rsidR="00C22CD9" w:rsidRPr="00756D7D" w:rsidRDefault="00C22CD9" w:rsidP="00560EE4">
            <w:pPr>
              <w:spacing w:after="0"/>
            </w:pPr>
            <w:r w:rsidRPr="00756D7D">
              <w:rPr>
                <w:b/>
                <w:bCs/>
              </w:rPr>
              <w:t>Назначение платежа:</w:t>
            </w:r>
            <w:r w:rsidRPr="00756D7D">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756D7D">
              <w:t xml:space="preserve">Реестровый номер торгов – </w:t>
            </w:r>
            <w:r w:rsidR="00756D7D" w:rsidRPr="00756D7D">
              <w:t>254</w:t>
            </w:r>
            <w:r w:rsidRPr="00756D7D">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22B09">
            <w:r w:rsidRPr="00A76C1A">
              <w:t xml:space="preserve">Вскрытие конвертов с заявками на участие в конкурсе состоится   </w:t>
            </w:r>
            <w:r w:rsidR="00E22B09">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22B0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37E59">
              <w:t>2</w:t>
            </w:r>
            <w:r w:rsidR="00E22B09">
              <w:t>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3023110"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w:t>
            </w:r>
            <w:r w:rsidRPr="00A76C1A">
              <w:rPr>
                <w:rFonts w:eastAsia="MS Mincho"/>
                <w:kern w:val="0"/>
                <w:lang w:eastAsia="ja-JP"/>
              </w:rPr>
              <w:lastRenderedPageBreak/>
              <w:t xml:space="preserve">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lastRenderedPageBreak/>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369" w:type="dxa"/>
        <w:tblInd w:w="95" w:type="dxa"/>
        <w:tblLook w:val="04A0" w:firstRow="1" w:lastRow="0" w:firstColumn="1" w:lastColumn="0" w:noHBand="0" w:noVBand="1"/>
      </w:tblPr>
      <w:tblGrid>
        <w:gridCol w:w="740"/>
        <w:gridCol w:w="3384"/>
        <w:gridCol w:w="3260"/>
        <w:gridCol w:w="1985"/>
      </w:tblGrid>
      <w:tr w:rsidR="00756D7D" w:rsidRPr="00756D7D" w:rsidTr="00756D7D">
        <w:trPr>
          <w:trHeight w:val="300"/>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center"/>
              <w:rPr>
                <w:color w:val="000000"/>
                <w:kern w:val="0"/>
                <w:lang w:eastAsia="ru-RU"/>
              </w:rPr>
            </w:pPr>
            <w:r w:rsidRPr="00756D7D">
              <w:rPr>
                <w:color w:val="000000"/>
                <w:kern w:val="0"/>
                <w:lang w:eastAsia="ru-RU"/>
              </w:rPr>
              <w:t>1</w:t>
            </w:r>
          </w:p>
        </w:tc>
        <w:tc>
          <w:tcPr>
            <w:tcW w:w="33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г. Тула, ул. Железнодорожная, д.34</w:t>
            </w:r>
          </w:p>
        </w:tc>
        <w:tc>
          <w:tcPr>
            <w:tcW w:w="3260" w:type="dxa"/>
            <w:tcBorders>
              <w:top w:val="single" w:sz="4" w:space="0" w:color="auto"/>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крыши</w:t>
            </w:r>
          </w:p>
        </w:tc>
        <w:tc>
          <w:tcPr>
            <w:tcW w:w="1985" w:type="dxa"/>
            <w:tcBorders>
              <w:top w:val="single" w:sz="4" w:space="0" w:color="auto"/>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1067556,62</w:t>
            </w:r>
          </w:p>
        </w:tc>
      </w:tr>
      <w:tr w:rsidR="00756D7D" w:rsidRPr="00756D7D" w:rsidTr="00756D7D">
        <w:trPr>
          <w:trHeight w:val="3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single" w:sz="4" w:space="0" w:color="auto"/>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фасада</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1052823,94</w:t>
            </w:r>
          </w:p>
        </w:tc>
      </w:tr>
      <w:tr w:rsidR="00756D7D" w:rsidRPr="00756D7D" w:rsidTr="00756D7D">
        <w:trPr>
          <w:trHeight w:val="6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single" w:sz="4" w:space="0" w:color="auto"/>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системы  электроснабжения</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205650</w:t>
            </w:r>
          </w:p>
        </w:tc>
      </w:tr>
      <w:tr w:rsidR="00756D7D" w:rsidRPr="00756D7D" w:rsidTr="00756D7D">
        <w:trPr>
          <w:trHeight w:val="300"/>
        </w:trPr>
        <w:tc>
          <w:tcPr>
            <w:tcW w:w="738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b/>
                <w:bCs/>
                <w:color w:val="000000"/>
                <w:kern w:val="0"/>
                <w:lang w:eastAsia="ru-RU"/>
              </w:rPr>
            </w:pPr>
            <w:r w:rsidRPr="00756D7D">
              <w:rPr>
                <w:b/>
                <w:bCs/>
                <w:color w:val="000000"/>
                <w:kern w:val="0"/>
                <w:lang w:eastAsia="ru-RU"/>
              </w:rPr>
              <w:t>Итого по МКД:</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b/>
                <w:bCs/>
                <w:color w:val="000000"/>
                <w:kern w:val="0"/>
                <w:lang w:eastAsia="ru-RU"/>
              </w:rPr>
            </w:pPr>
            <w:r w:rsidRPr="00756D7D">
              <w:rPr>
                <w:b/>
                <w:bCs/>
                <w:color w:val="000000"/>
                <w:kern w:val="0"/>
                <w:lang w:eastAsia="ru-RU"/>
              </w:rPr>
              <w:t>2326030,56</w:t>
            </w:r>
          </w:p>
        </w:tc>
      </w:tr>
      <w:tr w:rsidR="00756D7D" w:rsidRPr="00756D7D" w:rsidTr="00756D7D">
        <w:trPr>
          <w:trHeight w:val="300"/>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center"/>
              <w:rPr>
                <w:color w:val="000000"/>
                <w:kern w:val="0"/>
                <w:lang w:eastAsia="ru-RU"/>
              </w:rPr>
            </w:pPr>
            <w:r w:rsidRPr="00756D7D">
              <w:rPr>
                <w:color w:val="000000"/>
                <w:kern w:val="0"/>
                <w:lang w:eastAsia="ru-RU"/>
              </w:rPr>
              <w:t>2</w:t>
            </w:r>
          </w:p>
        </w:tc>
        <w:tc>
          <w:tcPr>
            <w:tcW w:w="3384"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г. Тула, ул. Железнодорожная, д.36</w:t>
            </w: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крыши</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783875,18</w:t>
            </w:r>
          </w:p>
        </w:tc>
      </w:tr>
      <w:tr w:rsidR="00756D7D" w:rsidRPr="00756D7D" w:rsidTr="00756D7D">
        <w:trPr>
          <w:trHeight w:val="3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фасада</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788027,94</w:t>
            </w:r>
          </w:p>
        </w:tc>
      </w:tr>
      <w:tr w:rsidR="00756D7D" w:rsidRPr="00756D7D" w:rsidTr="00756D7D">
        <w:trPr>
          <w:trHeight w:val="6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системы  электроснабжения</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159255</w:t>
            </w:r>
          </w:p>
        </w:tc>
      </w:tr>
      <w:tr w:rsidR="00756D7D" w:rsidRPr="00756D7D" w:rsidTr="00756D7D">
        <w:trPr>
          <w:trHeight w:val="300"/>
        </w:trPr>
        <w:tc>
          <w:tcPr>
            <w:tcW w:w="738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b/>
                <w:bCs/>
                <w:color w:val="000000"/>
                <w:kern w:val="0"/>
                <w:lang w:eastAsia="ru-RU"/>
              </w:rPr>
            </w:pPr>
            <w:r w:rsidRPr="00756D7D">
              <w:rPr>
                <w:b/>
                <w:bCs/>
                <w:color w:val="000000"/>
                <w:kern w:val="0"/>
                <w:lang w:eastAsia="ru-RU"/>
              </w:rPr>
              <w:t>Итого по МКД:</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b/>
                <w:bCs/>
                <w:color w:val="000000"/>
                <w:kern w:val="0"/>
                <w:lang w:eastAsia="ru-RU"/>
              </w:rPr>
            </w:pPr>
            <w:r w:rsidRPr="00756D7D">
              <w:rPr>
                <w:b/>
                <w:bCs/>
                <w:color w:val="000000"/>
                <w:kern w:val="0"/>
                <w:lang w:eastAsia="ru-RU"/>
              </w:rPr>
              <w:t>1731158,12</w:t>
            </w:r>
          </w:p>
        </w:tc>
      </w:tr>
      <w:tr w:rsidR="00756D7D" w:rsidRPr="00756D7D" w:rsidTr="00756D7D">
        <w:trPr>
          <w:trHeight w:val="630"/>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center"/>
              <w:rPr>
                <w:color w:val="000000"/>
                <w:kern w:val="0"/>
                <w:lang w:eastAsia="ru-RU"/>
              </w:rPr>
            </w:pPr>
            <w:r w:rsidRPr="00756D7D">
              <w:rPr>
                <w:color w:val="000000"/>
                <w:kern w:val="0"/>
                <w:lang w:eastAsia="ru-RU"/>
              </w:rPr>
              <w:t>3</w:t>
            </w:r>
          </w:p>
        </w:tc>
        <w:tc>
          <w:tcPr>
            <w:tcW w:w="3384"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 xml:space="preserve">г. Тула, ул. Мира, д. 50, </w:t>
            </w:r>
            <w:proofErr w:type="spellStart"/>
            <w:r w:rsidRPr="00756D7D">
              <w:rPr>
                <w:color w:val="000000"/>
                <w:kern w:val="0"/>
                <w:lang w:eastAsia="ru-RU"/>
              </w:rPr>
              <w:t>секц</w:t>
            </w:r>
            <w:proofErr w:type="gramStart"/>
            <w:r w:rsidRPr="00756D7D">
              <w:rPr>
                <w:color w:val="000000"/>
                <w:kern w:val="0"/>
                <w:lang w:eastAsia="ru-RU"/>
              </w:rPr>
              <w:t>.В</w:t>
            </w:r>
            <w:proofErr w:type="spellEnd"/>
            <w:proofErr w:type="gramEnd"/>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фасада</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681665,76</w:t>
            </w:r>
          </w:p>
        </w:tc>
      </w:tr>
      <w:tr w:rsidR="00756D7D" w:rsidRPr="00756D7D" w:rsidTr="00756D7D">
        <w:trPr>
          <w:trHeight w:val="63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системы  электроснабжения</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121262</w:t>
            </w:r>
          </w:p>
        </w:tc>
      </w:tr>
      <w:tr w:rsidR="00756D7D" w:rsidRPr="00756D7D" w:rsidTr="00756D7D">
        <w:trPr>
          <w:trHeight w:val="300"/>
        </w:trPr>
        <w:tc>
          <w:tcPr>
            <w:tcW w:w="738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b/>
                <w:bCs/>
                <w:color w:val="000000"/>
                <w:kern w:val="0"/>
                <w:lang w:eastAsia="ru-RU"/>
              </w:rPr>
            </w:pPr>
            <w:r w:rsidRPr="00756D7D">
              <w:rPr>
                <w:b/>
                <w:bCs/>
                <w:color w:val="000000"/>
                <w:kern w:val="0"/>
                <w:lang w:eastAsia="ru-RU"/>
              </w:rPr>
              <w:t>Итого по МКД:</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b/>
                <w:bCs/>
                <w:color w:val="000000"/>
                <w:kern w:val="0"/>
                <w:lang w:eastAsia="ru-RU"/>
              </w:rPr>
            </w:pPr>
            <w:r w:rsidRPr="00756D7D">
              <w:rPr>
                <w:b/>
                <w:bCs/>
                <w:color w:val="000000"/>
                <w:kern w:val="0"/>
                <w:lang w:eastAsia="ru-RU"/>
              </w:rPr>
              <w:t>802927,76</w:t>
            </w:r>
          </w:p>
        </w:tc>
      </w:tr>
      <w:tr w:rsidR="00756D7D" w:rsidRPr="00756D7D" w:rsidTr="00756D7D">
        <w:trPr>
          <w:trHeight w:val="300"/>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center"/>
              <w:rPr>
                <w:color w:val="000000"/>
                <w:kern w:val="0"/>
                <w:lang w:eastAsia="ru-RU"/>
              </w:rPr>
            </w:pPr>
            <w:r w:rsidRPr="00756D7D">
              <w:rPr>
                <w:color w:val="000000"/>
                <w:kern w:val="0"/>
                <w:lang w:eastAsia="ru-RU"/>
              </w:rPr>
              <w:t>4</w:t>
            </w:r>
          </w:p>
        </w:tc>
        <w:tc>
          <w:tcPr>
            <w:tcW w:w="3384"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 xml:space="preserve">г. Тула, </w:t>
            </w:r>
            <w:proofErr w:type="spellStart"/>
            <w:r w:rsidRPr="00756D7D">
              <w:rPr>
                <w:color w:val="000000"/>
                <w:kern w:val="0"/>
                <w:lang w:eastAsia="ru-RU"/>
              </w:rPr>
              <w:t>ул</w:t>
            </w:r>
            <w:proofErr w:type="gramStart"/>
            <w:r w:rsidRPr="00756D7D">
              <w:rPr>
                <w:color w:val="000000"/>
                <w:kern w:val="0"/>
                <w:lang w:eastAsia="ru-RU"/>
              </w:rPr>
              <w:t>.М</w:t>
            </w:r>
            <w:proofErr w:type="gramEnd"/>
            <w:r w:rsidRPr="00756D7D">
              <w:rPr>
                <w:color w:val="000000"/>
                <w:kern w:val="0"/>
                <w:lang w:eastAsia="ru-RU"/>
              </w:rPr>
              <w:t>ира</w:t>
            </w:r>
            <w:proofErr w:type="spellEnd"/>
            <w:r w:rsidRPr="00756D7D">
              <w:rPr>
                <w:color w:val="000000"/>
                <w:kern w:val="0"/>
                <w:lang w:eastAsia="ru-RU"/>
              </w:rPr>
              <w:t xml:space="preserve">, д.52, </w:t>
            </w:r>
            <w:proofErr w:type="spellStart"/>
            <w:r w:rsidRPr="00756D7D">
              <w:rPr>
                <w:color w:val="000000"/>
                <w:kern w:val="0"/>
                <w:lang w:eastAsia="ru-RU"/>
              </w:rPr>
              <w:t>секц.Б</w:t>
            </w:r>
            <w:proofErr w:type="spellEnd"/>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крыши</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864030,23</w:t>
            </w:r>
          </w:p>
        </w:tc>
      </w:tr>
      <w:tr w:rsidR="00756D7D" w:rsidRPr="00756D7D" w:rsidTr="00756D7D">
        <w:trPr>
          <w:trHeight w:val="3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фасада</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596401,59</w:t>
            </w:r>
          </w:p>
        </w:tc>
      </w:tr>
      <w:tr w:rsidR="00756D7D" w:rsidRPr="00756D7D" w:rsidTr="00756D7D">
        <w:trPr>
          <w:trHeight w:val="6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системы  электроснабжения</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121262</w:t>
            </w:r>
          </w:p>
        </w:tc>
      </w:tr>
      <w:tr w:rsidR="00756D7D" w:rsidRPr="00756D7D" w:rsidTr="00756D7D">
        <w:trPr>
          <w:trHeight w:val="300"/>
        </w:trPr>
        <w:tc>
          <w:tcPr>
            <w:tcW w:w="738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b/>
                <w:bCs/>
                <w:color w:val="000000"/>
                <w:kern w:val="0"/>
                <w:lang w:eastAsia="ru-RU"/>
              </w:rPr>
            </w:pPr>
            <w:r w:rsidRPr="00756D7D">
              <w:rPr>
                <w:b/>
                <w:bCs/>
                <w:color w:val="000000"/>
                <w:kern w:val="0"/>
                <w:lang w:eastAsia="ru-RU"/>
              </w:rPr>
              <w:t>Итого по МКД:</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b/>
                <w:bCs/>
                <w:color w:val="000000"/>
                <w:kern w:val="0"/>
                <w:lang w:eastAsia="ru-RU"/>
              </w:rPr>
            </w:pPr>
            <w:r w:rsidRPr="00756D7D">
              <w:rPr>
                <w:b/>
                <w:bCs/>
                <w:color w:val="000000"/>
                <w:kern w:val="0"/>
                <w:lang w:eastAsia="ru-RU"/>
              </w:rPr>
              <w:t>1581693,82</w:t>
            </w:r>
          </w:p>
        </w:tc>
      </w:tr>
      <w:tr w:rsidR="00756D7D" w:rsidRPr="00756D7D" w:rsidTr="00756D7D">
        <w:trPr>
          <w:trHeight w:val="300"/>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center"/>
              <w:rPr>
                <w:color w:val="000000"/>
                <w:kern w:val="0"/>
                <w:lang w:eastAsia="ru-RU"/>
              </w:rPr>
            </w:pPr>
            <w:r w:rsidRPr="00756D7D">
              <w:rPr>
                <w:color w:val="000000"/>
                <w:kern w:val="0"/>
                <w:lang w:eastAsia="ru-RU"/>
              </w:rPr>
              <w:t>5</w:t>
            </w:r>
          </w:p>
        </w:tc>
        <w:tc>
          <w:tcPr>
            <w:tcW w:w="3384"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г. Тула, ул. Мира, д. 56-а</w:t>
            </w: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фасада</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682900,9</w:t>
            </w:r>
          </w:p>
        </w:tc>
      </w:tr>
      <w:tr w:rsidR="00756D7D" w:rsidRPr="00756D7D" w:rsidTr="00756D7D">
        <w:trPr>
          <w:trHeight w:val="3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крыши</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903350,39</w:t>
            </w:r>
          </w:p>
        </w:tc>
      </w:tr>
      <w:tr w:rsidR="00756D7D" w:rsidRPr="00756D7D" w:rsidTr="00756D7D">
        <w:trPr>
          <w:trHeight w:val="6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системы  электроснабжения</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111685</w:t>
            </w:r>
          </w:p>
        </w:tc>
      </w:tr>
      <w:tr w:rsidR="00756D7D" w:rsidRPr="00756D7D" w:rsidTr="00756D7D">
        <w:trPr>
          <w:trHeight w:val="300"/>
        </w:trPr>
        <w:tc>
          <w:tcPr>
            <w:tcW w:w="738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b/>
                <w:bCs/>
                <w:color w:val="000000"/>
                <w:kern w:val="0"/>
                <w:lang w:eastAsia="ru-RU"/>
              </w:rPr>
            </w:pPr>
            <w:r w:rsidRPr="00756D7D">
              <w:rPr>
                <w:b/>
                <w:bCs/>
                <w:color w:val="000000"/>
                <w:kern w:val="0"/>
                <w:lang w:eastAsia="ru-RU"/>
              </w:rPr>
              <w:t>Итого по МКД:</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b/>
                <w:bCs/>
                <w:color w:val="000000"/>
                <w:kern w:val="0"/>
                <w:lang w:eastAsia="ru-RU"/>
              </w:rPr>
            </w:pPr>
            <w:r w:rsidRPr="00756D7D">
              <w:rPr>
                <w:b/>
                <w:bCs/>
                <w:color w:val="000000"/>
                <w:kern w:val="0"/>
                <w:lang w:eastAsia="ru-RU"/>
              </w:rPr>
              <w:t>1697936,29</w:t>
            </w:r>
          </w:p>
        </w:tc>
      </w:tr>
      <w:tr w:rsidR="00756D7D" w:rsidRPr="00756D7D" w:rsidTr="00756D7D">
        <w:trPr>
          <w:trHeight w:val="300"/>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center"/>
              <w:rPr>
                <w:color w:val="000000"/>
                <w:kern w:val="0"/>
                <w:lang w:eastAsia="ru-RU"/>
              </w:rPr>
            </w:pPr>
            <w:r w:rsidRPr="00756D7D">
              <w:rPr>
                <w:color w:val="000000"/>
                <w:kern w:val="0"/>
                <w:lang w:eastAsia="ru-RU"/>
              </w:rPr>
              <w:t>6</w:t>
            </w:r>
          </w:p>
        </w:tc>
        <w:tc>
          <w:tcPr>
            <w:tcW w:w="3384" w:type="dxa"/>
            <w:vMerge w:val="restart"/>
            <w:tcBorders>
              <w:top w:val="nil"/>
              <w:left w:val="single" w:sz="4" w:space="0" w:color="auto"/>
              <w:bottom w:val="single" w:sz="4" w:space="0" w:color="000000"/>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г. Тула, ул. Штыковая, д. 43, секция</w:t>
            </w:r>
            <w:proofErr w:type="gramStart"/>
            <w:r w:rsidRPr="00756D7D">
              <w:rPr>
                <w:color w:val="000000"/>
                <w:kern w:val="0"/>
                <w:lang w:eastAsia="ru-RU"/>
              </w:rPr>
              <w:t xml:space="preserve"> А</w:t>
            </w:r>
            <w:proofErr w:type="gramEnd"/>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фасада</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563010,96</w:t>
            </w:r>
          </w:p>
        </w:tc>
      </w:tr>
      <w:tr w:rsidR="00756D7D" w:rsidRPr="00756D7D" w:rsidTr="00756D7D">
        <w:trPr>
          <w:trHeight w:val="3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крыши</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598025,18</w:t>
            </w:r>
          </w:p>
        </w:tc>
      </w:tr>
      <w:tr w:rsidR="00756D7D" w:rsidRPr="00756D7D" w:rsidTr="00131D58">
        <w:trPr>
          <w:trHeight w:val="600"/>
        </w:trPr>
        <w:tc>
          <w:tcPr>
            <w:tcW w:w="740"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384" w:type="dxa"/>
            <w:vMerge/>
            <w:tcBorders>
              <w:top w:val="nil"/>
              <w:left w:val="single" w:sz="4" w:space="0" w:color="auto"/>
              <w:bottom w:val="single" w:sz="4" w:space="0" w:color="000000"/>
              <w:right w:val="single" w:sz="4" w:space="0" w:color="auto"/>
            </w:tcBorders>
            <w:vAlign w:val="center"/>
            <w:hideMark/>
          </w:tcPr>
          <w:p w:rsidR="00756D7D" w:rsidRPr="00756D7D" w:rsidRDefault="00756D7D" w:rsidP="00756D7D">
            <w:pPr>
              <w:suppressAutoHyphens w:val="0"/>
              <w:spacing w:after="0"/>
              <w:jc w:val="left"/>
              <w:rPr>
                <w:color w:val="000000"/>
                <w:kern w:val="0"/>
                <w:lang w:eastAsia="ru-RU"/>
              </w:rPr>
            </w:pPr>
          </w:p>
        </w:tc>
        <w:tc>
          <w:tcPr>
            <w:tcW w:w="3260"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left"/>
              <w:rPr>
                <w:color w:val="000000"/>
                <w:kern w:val="0"/>
                <w:lang w:eastAsia="ru-RU"/>
              </w:rPr>
            </w:pPr>
            <w:r w:rsidRPr="00756D7D">
              <w:rPr>
                <w:color w:val="000000"/>
                <w:kern w:val="0"/>
                <w:lang w:eastAsia="ru-RU"/>
              </w:rPr>
              <w:t>ремонт системы  электроснабжения</w:t>
            </w:r>
          </w:p>
        </w:tc>
        <w:tc>
          <w:tcPr>
            <w:tcW w:w="1985" w:type="dxa"/>
            <w:tcBorders>
              <w:top w:val="nil"/>
              <w:left w:val="nil"/>
              <w:bottom w:val="single" w:sz="4" w:space="0" w:color="auto"/>
              <w:right w:val="single" w:sz="4" w:space="0" w:color="auto"/>
            </w:tcBorders>
            <w:shd w:val="clear" w:color="000000" w:fill="FFFFFF"/>
            <w:hideMark/>
          </w:tcPr>
          <w:p w:rsidR="00756D7D" w:rsidRPr="00756D7D" w:rsidRDefault="00756D7D" w:rsidP="00756D7D">
            <w:pPr>
              <w:suppressAutoHyphens w:val="0"/>
              <w:spacing w:after="0"/>
              <w:jc w:val="right"/>
              <w:rPr>
                <w:color w:val="000000"/>
                <w:kern w:val="0"/>
                <w:lang w:eastAsia="ru-RU"/>
              </w:rPr>
            </w:pPr>
            <w:r w:rsidRPr="00756D7D">
              <w:rPr>
                <w:color w:val="000000"/>
                <w:kern w:val="0"/>
                <w:lang w:eastAsia="ru-RU"/>
              </w:rPr>
              <w:t>74323</w:t>
            </w:r>
          </w:p>
        </w:tc>
      </w:tr>
      <w:tr w:rsidR="00756D7D" w:rsidRPr="00756D7D" w:rsidTr="00131D58">
        <w:trPr>
          <w:trHeight w:val="300"/>
        </w:trPr>
        <w:tc>
          <w:tcPr>
            <w:tcW w:w="7384" w:type="dxa"/>
            <w:gridSpan w:val="3"/>
            <w:tcBorders>
              <w:top w:val="single" w:sz="4" w:space="0" w:color="auto"/>
              <w:left w:val="single" w:sz="4" w:space="0" w:color="auto"/>
              <w:bottom w:val="single" w:sz="4" w:space="0" w:color="auto"/>
              <w:right w:val="single" w:sz="4" w:space="0" w:color="auto"/>
            </w:tcBorders>
            <w:shd w:val="clear" w:color="auto" w:fill="auto"/>
            <w:hideMark/>
          </w:tcPr>
          <w:p w:rsidR="00756D7D" w:rsidRPr="00756D7D" w:rsidRDefault="00756D7D" w:rsidP="00756D7D">
            <w:pPr>
              <w:suppressAutoHyphens w:val="0"/>
              <w:spacing w:after="0"/>
              <w:jc w:val="left"/>
              <w:rPr>
                <w:b/>
                <w:bCs/>
                <w:color w:val="000000"/>
                <w:kern w:val="0"/>
                <w:lang w:eastAsia="ru-RU"/>
              </w:rPr>
            </w:pPr>
            <w:r w:rsidRPr="00756D7D">
              <w:rPr>
                <w:b/>
                <w:bCs/>
                <w:color w:val="000000"/>
                <w:kern w:val="0"/>
                <w:lang w:eastAsia="ru-RU"/>
              </w:rPr>
              <w:t>Итого по МКД:</w:t>
            </w:r>
          </w:p>
        </w:tc>
        <w:tc>
          <w:tcPr>
            <w:tcW w:w="1985" w:type="dxa"/>
            <w:tcBorders>
              <w:top w:val="single" w:sz="4" w:space="0" w:color="auto"/>
              <w:left w:val="nil"/>
              <w:bottom w:val="single" w:sz="4" w:space="0" w:color="auto"/>
              <w:right w:val="single" w:sz="4" w:space="0" w:color="auto"/>
            </w:tcBorders>
            <w:shd w:val="clear" w:color="auto" w:fill="auto"/>
            <w:hideMark/>
          </w:tcPr>
          <w:p w:rsidR="00756D7D" w:rsidRPr="00756D7D" w:rsidRDefault="00756D7D" w:rsidP="00756D7D">
            <w:pPr>
              <w:suppressAutoHyphens w:val="0"/>
              <w:spacing w:after="0"/>
              <w:jc w:val="right"/>
              <w:rPr>
                <w:b/>
                <w:bCs/>
                <w:color w:val="000000"/>
                <w:kern w:val="0"/>
                <w:lang w:eastAsia="ru-RU"/>
              </w:rPr>
            </w:pPr>
            <w:r w:rsidRPr="00756D7D">
              <w:rPr>
                <w:b/>
                <w:bCs/>
                <w:color w:val="000000"/>
                <w:kern w:val="0"/>
                <w:lang w:eastAsia="ru-RU"/>
              </w:rPr>
              <w:t>1235359,14</w:t>
            </w:r>
          </w:p>
        </w:tc>
      </w:tr>
      <w:tr w:rsidR="00131D58" w:rsidRPr="00756D7D" w:rsidTr="00131D58">
        <w:trPr>
          <w:trHeight w:val="300"/>
        </w:trPr>
        <w:tc>
          <w:tcPr>
            <w:tcW w:w="7384" w:type="dxa"/>
            <w:gridSpan w:val="3"/>
            <w:tcBorders>
              <w:top w:val="single" w:sz="4" w:space="0" w:color="auto"/>
              <w:left w:val="single" w:sz="4" w:space="0" w:color="auto"/>
              <w:bottom w:val="single" w:sz="4" w:space="0" w:color="auto"/>
              <w:right w:val="single" w:sz="4" w:space="0" w:color="auto"/>
            </w:tcBorders>
            <w:shd w:val="clear" w:color="auto" w:fill="auto"/>
          </w:tcPr>
          <w:p w:rsidR="00131D58" w:rsidRPr="00756D7D" w:rsidRDefault="00131D58" w:rsidP="00756D7D">
            <w:pPr>
              <w:suppressAutoHyphens w:val="0"/>
              <w:spacing w:after="0"/>
              <w:jc w:val="left"/>
              <w:rPr>
                <w:b/>
                <w:bCs/>
                <w:color w:val="000000"/>
                <w:kern w:val="0"/>
                <w:lang w:eastAsia="ru-RU"/>
              </w:rPr>
            </w:pPr>
            <w:r>
              <w:rPr>
                <w:b/>
                <w:bCs/>
                <w:color w:val="000000"/>
                <w:kern w:val="0"/>
                <w:lang w:eastAsia="ru-RU"/>
              </w:rPr>
              <w:t>Итого</w:t>
            </w:r>
          </w:p>
        </w:tc>
        <w:tc>
          <w:tcPr>
            <w:tcW w:w="1985" w:type="dxa"/>
            <w:tcBorders>
              <w:top w:val="single" w:sz="4" w:space="0" w:color="auto"/>
              <w:left w:val="nil"/>
              <w:bottom w:val="single" w:sz="4" w:space="0" w:color="auto"/>
              <w:right w:val="single" w:sz="4" w:space="0" w:color="auto"/>
            </w:tcBorders>
            <w:shd w:val="clear" w:color="auto" w:fill="auto"/>
          </w:tcPr>
          <w:p w:rsidR="00131D58" w:rsidRPr="00756D7D" w:rsidRDefault="00131D58" w:rsidP="00756D7D">
            <w:pPr>
              <w:suppressAutoHyphens w:val="0"/>
              <w:spacing w:after="0"/>
              <w:jc w:val="right"/>
              <w:rPr>
                <w:b/>
                <w:bCs/>
                <w:color w:val="000000"/>
                <w:kern w:val="0"/>
                <w:lang w:eastAsia="ru-RU"/>
              </w:rPr>
            </w:pPr>
            <w:r w:rsidRPr="007E5DE5">
              <w:rPr>
                <w:b/>
                <w:bCs/>
                <w:color w:val="000000"/>
              </w:rPr>
              <w:t>9</w:t>
            </w:r>
            <w:r>
              <w:rPr>
                <w:b/>
                <w:bCs/>
                <w:color w:val="000000"/>
              </w:rPr>
              <w:t> </w:t>
            </w:r>
            <w:r w:rsidRPr="007E5DE5">
              <w:rPr>
                <w:b/>
                <w:bCs/>
                <w:color w:val="000000"/>
              </w:rPr>
              <w:t>375</w:t>
            </w:r>
            <w:r>
              <w:rPr>
                <w:b/>
                <w:bCs/>
                <w:color w:val="000000"/>
              </w:rPr>
              <w:t xml:space="preserve"> </w:t>
            </w:r>
            <w:r w:rsidRPr="007E5DE5">
              <w:rPr>
                <w:b/>
                <w:bCs/>
                <w:color w:val="000000"/>
              </w:rPr>
              <w:t>105,69</w:t>
            </w:r>
          </w:p>
        </w:tc>
      </w:tr>
    </w:tbl>
    <w:p w:rsidR="00137E59" w:rsidRDefault="00137E59"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137E59" w:rsidRDefault="00137E59" w:rsidP="00137E59">
      <w:pPr>
        <w:spacing w:after="120"/>
      </w:pPr>
    </w:p>
    <w:p w:rsidR="001C026D" w:rsidRPr="00A479C0" w:rsidRDefault="00BC1A29" w:rsidP="005A76C5">
      <w:pPr>
        <w:pStyle w:val="1"/>
        <w:keepNext w:val="0"/>
        <w:spacing w:before="0" w:after="120"/>
        <w:jc w:val="center"/>
        <w:rPr>
          <w:sz w:val="24"/>
          <w:szCs w:val="24"/>
        </w:rPr>
      </w:pPr>
      <w:bookmarkStart w:id="128" w:name="_Toc378593471"/>
      <w:r>
        <w:rPr>
          <w:sz w:val="24"/>
          <w:szCs w:val="24"/>
        </w:rPr>
        <w:lastRenderedPageBreak/>
        <w:t>Ч</w:t>
      </w:r>
      <w:r w:rsidR="001C026D" w:rsidRPr="00A479C0">
        <w:rPr>
          <w:sz w:val="24"/>
          <w:szCs w:val="24"/>
        </w:rPr>
        <w:t xml:space="preserve">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1E1256" w:rsidRDefault="00562CB5" w:rsidP="001E1256">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1E1256" w:rsidRDefault="001E1256" w:rsidP="001E1256">
      <w:pPr>
        <w:spacing w:after="0"/>
        <w:jc w:val="center"/>
      </w:pPr>
    </w:p>
    <w:p w:rsidR="00B60E7F" w:rsidRDefault="00B60E7F" w:rsidP="001E1256">
      <w:pPr>
        <w:spacing w:after="0"/>
        <w:jc w:val="center"/>
      </w:pPr>
      <w:r w:rsidRPr="00B463A4">
        <w:t>г. Тула, ул. Железнодорожная, д.34</w:t>
      </w:r>
    </w:p>
    <w:p w:rsidR="00B60E7F" w:rsidRDefault="00B60E7F" w:rsidP="00B60E7F">
      <w:pPr>
        <w:tabs>
          <w:tab w:val="center" w:pos="4677"/>
        </w:tabs>
        <w:autoSpaceDE w:val="0"/>
        <w:spacing w:after="0"/>
        <w:jc w:val="center"/>
      </w:pPr>
      <w:r w:rsidRPr="00B463A4">
        <w:t>г. Тула, ул. Железнодорожная, д.36</w:t>
      </w:r>
    </w:p>
    <w:p w:rsidR="00B60E7F" w:rsidRDefault="00B60E7F" w:rsidP="00B60E7F">
      <w:pPr>
        <w:tabs>
          <w:tab w:val="center" w:pos="4677"/>
        </w:tabs>
        <w:autoSpaceDE w:val="0"/>
        <w:spacing w:after="0"/>
        <w:jc w:val="center"/>
      </w:pPr>
      <w:r w:rsidRPr="00B463A4">
        <w:t xml:space="preserve">г. Тула, ул. Мира, д. 50, </w:t>
      </w:r>
      <w:proofErr w:type="spellStart"/>
      <w:r w:rsidRPr="00B463A4">
        <w:t>секц</w:t>
      </w:r>
      <w:proofErr w:type="gramStart"/>
      <w:r w:rsidRPr="00B463A4">
        <w:t>.В</w:t>
      </w:r>
      <w:proofErr w:type="spellEnd"/>
      <w:proofErr w:type="gramEnd"/>
    </w:p>
    <w:p w:rsidR="00B60E7F" w:rsidRDefault="00B60E7F" w:rsidP="00B60E7F">
      <w:pPr>
        <w:tabs>
          <w:tab w:val="center" w:pos="4677"/>
        </w:tabs>
        <w:autoSpaceDE w:val="0"/>
        <w:spacing w:after="0"/>
        <w:jc w:val="center"/>
      </w:pPr>
      <w:r w:rsidRPr="00B463A4">
        <w:t xml:space="preserve">г. Тула, </w:t>
      </w:r>
      <w:proofErr w:type="spellStart"/>
      <w:r w:rsidRPr="00B463A4">
        <w:t>ул</w:t>
      </w:r>
      <w:proofErr w:type="gramStart"/>
      <w:r w:rsidRPr="00B463A4">
        <w:t>.М</w:t>
      </w:r>
      <w:proofErr w:type="gramEnd"/>
      <w:r w:rsidRPr="00B463A4">
        <w:t>ира</w:t>
      </w:r>
      <w:proofErr w:type="spellEnd"/>
      <w:r w:rsidRPr="00B463A4">
        <w:t xml:space="preserve">, д.52, </w:t>
      </w:r>
      <w:proofErr w:type="spellStart"/>
      <w:r w:rsidRPr="00B463A4">
        <w:t>секц.Б</w:t>
      </w:r>
      <w:proofErr w:type="spellEnd"/>
    </w:p>
    <w:p w:rsidR="00B60E7F" w:rsidRDefault="00B60E7F" w:rsidP="00B60E7F">
      <w:pPr>
        <w:tabs>
          <w:tab w:val="center" w:pos="4677"/>
        </w:tabs>
        <w:autoSpaceDE w:val="0"/>
        <w:spacing w:after="0"/>
        <w:jc w:val="center"/>
      </w:pPr>
      <w:r w:rsidRPr="00B463A4">
        <w:t>г. Тула, ул. Мира, д. 56-а</w:t>
      </w:r>
    </w:p>
    <w:p w:rsidR="00B60E7F" w:rsidRDefault="00B60E7F" w:rsidP="00B60E7F">
      <w:pPr>
        <w:ind w:firstLine="709"/>
        <w:jc w:val="center"/>
      </w:pPr>
      <w:r w:rsidRPr="00B463A4">
        <w:t>г. Тула, ул. Штыковая, д. 43, секция</w:t>
      </w:r>
      <w:proofErr w:type="gramStart"/>
      <w:r w:rsidRPr="00B463A4">
        <w:t xml:space="preserve"> А</w:t>
      </w:r>
      <w:proofErr w:type="gramEnd"/>
    </w:p>
    <w:p w:rsidR="001E1256" w:rsidRDefault="001E1256" w:rsidP="00B60E7F">
      <w:pPr>
        <w:ind w:firstLine="709"/>
        <w:jc w:val="center"/>
      </w:pPr>
    </w:p>
    <w:p w:rsidR="00562CB5" w:rsidRDefault="00562CB5" w:rsidP="00B60E7F">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B60E7F" w:rsidRDefault="00B60E7F" w:rsidP="00B60E7F">
      <w:pPr>
        <w:ind w:firstLine="709"/>
        <w:jc w:val="center"/>
        <w:rPr>
          <w:color w:val="000000"/>
        </w:rPr>
      </w:pPr>
      <w:r w:rsidRPr="00B463A4">
        <w:rPr>
          <w:bCs/>
          <w:color w:val="000000"/>
        </w:rPr>
        <w:t xml:space="preserve">9375105,69 </w:t>
      </w:r>
      <w:r w:rsidRPr="00B463A4">
        <w:rPr>
          <w:color w:val="000000"/>
        </w:rPr>
        <w:t>руб.</w:t>
      </w:r>
    </w:p>
    <w:p w:rsidR="001E1256" w:rsidRDefault="001E1256" w:rsidP="00A06F60">
      <w:pPr>
        <w:ind w:firstLine="709"/>
      </w:pPr>
    </w:p>
    <w:p w:rsidR="00562CB5" w:rsidRPr="0070570A" w:rsidRDefault="00562CB5" w:rsidP="00A06F60">
      <w:pPr>
        <w:ind w:firstLine="709"/>
      </w:pPr>
      <w:bookmarkStart w:id="132" w:name="_GoBack"/>
      <w:bookmarkEnd w:id="132"/>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08" w:rsidRDefault="00623108">
      <w:pPr>
        <w:spacing w:after="0"/>
      </w:pPr>
      <w:r>
        <w:separator/>
      </w:r>
    </w:p>
  </w:endnote>
  <w:endnote w:type="continuationSeparator" w:id="0">
    <w:p w:rsidR="00623108" w:rsidRDefault="0062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00"/>
    <w:family w:val="auto"/>
    <w:pitch w:val="variable"/>
    <w:sig w:usb0="00000803" w:usb1="00000000" w:usb2="00000000" w:usb3="00000000" w:csb0="0000002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Pr="00394EB9" w:rsidRDefault="00756D7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08" w:rsidRDefault="00623108">
      <w:pPr>
        <w:spacing w:after="0"/>
      </w:pPr>
      <w:r>
        <w:separator/>
      </w:r>
    </w:p>
  </w:footnote>
  <w:footnote w:type="continuationSeparator" w:id="0">
    <w:p w:rsidR="00623108" w:rsidRDefault="006231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623108" w:rsidP="001C026D">
    <w:pPr>
      <w:jc w:val="center"/>
    </w:pPr>
    <w:r>
      <w:fldChar w:fldCharType="begin"/>
    </w:r>
    <w:r>
      <w:instrText>PAGE   \* MERGEFORMAT</w:instrText>
    </w:r>
    <w:r>
      <w:fldChar w:fldCharType="separate"/>
    </w:r>
    <w:r w:rsidR="002F1BF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623108" w:rsidP="001C026D">
    <w:pPr>
      <w:jc w:val="center"/>
    </w:pPr>
    <w:r>
      <w:fldChar w:fldCharType="begin"/>
    </w:r>
    <w:r>
      <w:instrText>PAGE   \* MERGEFORMAT</w:instrText>
    </w:r>
    <w:r>
      <w:fldChar w:fldCharType="separate"/>
    </w:r>
    <w:r w:rsidR="001E1256">
      <w:rPr>
        <w:noProof/>
      </w:rPr>
      <w:t>52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3856"/>
    <w:rsid w:val="00117CD5"/>
    <w:rsid w:val="00123E90"/>
    <w:rsid w:val="001270EA"/>
    <w:rsid w:val="00127659"/>
    <w:rsid w:val="00131D58"/>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1256"/>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1BF1"/>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36880"/>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23108"/>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56D7D"/>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7E5DE5"/>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0E7F"/>
    <w:rsid w:val="00B6328A"/>
    <w:rsid w:val="00B71798"/>
    <w:rsid w:val="00B72EF0"/>
    <w:rsid w:val="00B8664E"/>
    <w:rsid w:val="00BA055C"/>
    <w:rsid w:val="00BA2F74"/>
    <w:rsid w:val="00BA3ED9"/>
    <w:rsid w:val="00BA5415"/>
    <w:rsid w:val="00BA6961"/>
    <w:rsid w:val="00BB0001"/>
    <w:rsid w:val="00BB6C6D"/>
    <w:rsid w:val="00BC17D4"/>
    <w:rsid w:val="00BC1A29"/>
    <w:rsid w:val="00BC2155"/>
    <w:rsid w:val="00BC44AC"/>
    <w:rsid w:val="00BC44E4"/>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37859"/>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992441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8028426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31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51C78-1EF9-48A7-96F8-E177DF98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20047</Words>
  <Characters>114274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12</cp:revision>
  <cp:lastPrinted>2015-12-28T06:46:00Z</cp:lastPrinted>
  <dcterms:created xsi:type="dcterms:W3CDTF">2015-12-29T10:28:00Z</dcterms:created>
  <dcterms:modified xsi:type="dcterms:W3CDTF">2015-12-30T20:25:00Z</dcterms:modified>
</cp:coreProperties>
</file>